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DF5E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9E4FA8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2F59">
        <w:rPr>
          <w:rFonts w:ascii="Times New Roman" w:hAnsi="Times New Roman" w:cs="Times New Roman"/>
          <w:bCs/>
          <w:sz w:val="28"/>
          <w:szCs w:val="28"/>
        </w:rPr>
        <w:t>I. Теоретический этап профессионального экзамена</w:t>
      </w:r>
    </w:p>
    <w:p w14:paraId="5D62A5F0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C84D416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5" w:right="210"/>
        <w:rPr>
          <w:rFonts w:ascii="Times New Roman" w:hAnsi="Times New Roman" w:cs="Times New Roman"/>
          <w:iCs/>
          <w:sz w:val="28"/>
          <w:szCs w:val="28"/>
        </w:rPr>
      </w:pPr>
      <w:r w:rsidRPr="00892F59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Pr="00892F5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892F59">
        <w:rPr>
          <w:rFonts w:ascii="Times New Roman" w:hAnsi="Times New Roman" w:cs="Times New Roman"/>
          <w:iCs/>
          <w:sz w:val="28"/>
          <w:szCs w:val="28"/>
        </w:rPr>
        <w:t>отметить</w:t>
      </w:r>
      <w:r w:rsidRPr="00892F59">
        <w:rPr>
          <w:rFonts w:ascii="Times New Roman" w:hAnsi="Times New Roman" w:cs="Times New Roman"/>
          <w:iCs/>
          <w:spacing w:val="41"/>
          <w:sz w:val="28"/>
          <w:szCs w:val="28"/>
        </w:rPr>
        <w:t xml:space="preserve"> </w:t>
      </w:r>
      <w:r w:rsidRPr="00892F59">
        <w:rPr>
          <w:rFonts w:ascii="Times New Roman" w:hAnsi="Times New Roman" w:cs="Times New Roman"/>
          <w:iCs/>
          <w:sz w:val="28"/>
          <w:szCs w:val="28"/>
        </w:rPr>
        <w:t>правильные</w:t>
      </w:r>
      <w:r w:rsidRPr="00892F5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892F59">
        <w:rPr>
          <w:rFonts w:ascii="Times New Roman" w:hAnsi="Times New Roman" w:cs="Times New Roman"/>
          <w:iCs/>
          <w:sz w:val="28"/>
          <w:szCs w:val="28"/>
        </w:rPr>
        <w:t>ответы</w:t>
      </w:r>
      <w:r w:rsidRPr="00892F5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892F59">
        <w:rPr>
          <w:rFonts w:ascii="Times New Roman" w:hAnsi="Times New Roman" w:cs="Times New Roman"/>
          <w:iCs/>
          <w:sz w:val="28"/>
          <w:szCs w:val="28"/>
        </w:rPr>
        <w:t>на</w:t>
      </w:r>
      <w:r w:rsidRPr="00892F5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892F59">
        <w:rPr>
          <w:rFonts w:ascii="Times New Roman" w:hAnsi="Times New Roman" w:cs="Times New Roman"/>
          <w:iCs/>
          <w:sz w:val="28"/>
          <w:szCs w:val="28"/>
        </w:rPr>
        <w:t>тестовые</w:t>
      </w:r>
      <w:r w:rsidRPr="00892F5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892F59">
        <w:rPr>
          <w:rFonts w:ascii="Times New Roman" w:hAnsi="Times New Roman" w:cs="Times New Roman"/>
          <w:iCs/>
          <w:sz w:val="28"/>
          <w:szCs w:val="28"/>
        </w:rPr>
        <w:t>вопросы</w:t>
      </w:r>
      <w:r w:rsidRPr="00892F5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892F59">
        <w:rPr>
          <w:rFonts w:ascii="Times New Roman" w:hAnsi="Times New Roman" w:cs="Times New Roman"/>
          <w:iCs/>
          <w:sz w:val="28"/>
          <w:szCs w:val="28"/>
        </w:rPr>
        <w:t>или</w:t>
      </w:r>
      <w:r w:rsidRPr="00892F5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892F59">
        <w:rPr>
          <w:rFonts w:ascii="Times New Roman" w:hAnsi="Times New Roman" w:cs="Times New Roman"/>
          <w:iCs/>
          <w:sz w:val="28"/>
          <w:szCs w:val="28"/>
        </w:rPr>
        <w:t>выбрать</w:t>
      </w:r>
      <w:r w:rsidRPr="00892F59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892F59">
        <w:rPr>
          <w:rFonts w:ascii="Times New Roman" w:hAnsi="Times New Roman" w:cs="Times New Roman"/>
          <w:iCs/>
          <w:sz w:val="28"/>
          <w:szCs w:val="28"/>
        </w:rPr>
        <w:t>правильные утверждения.</w:t>
      </w:r>
    </w:p>
    <w:p w14:paraId="46F6FEC1" w14:textId="6373D975" w:rsidR="00892F59" w:rsidRDefault="00892F59" w:rsidP="00892F59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6A443A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4544"/>
        <w:gridCol w:w="4546"/>
      </w:tblGrid>
      <w:tr w:rsidR="00892F59" w:rsidRPr="00892F59" w14:paraId="5237B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0716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89B8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3090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892F59" w:rsidRPr="00892F59" w14:paraId="4F221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8DEB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38FA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 системы группового и парного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92F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892F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объединяться</w:t>
            </w:r>
            <w:r w:rsidRPr="00892F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собирательного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управления: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A908" w14:textId="77777777" w:rsidR="00892F59" w:rsidRPr="00892F59" w:rsidRDefault="00892F59" w:rsidP="00892F59">
            <w:pPr>
              <w:numPr>
                <w:ilvl w:val="0"/>
                <w:numId w:val="23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3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2F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892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электрическими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схемами</w:t>
            </w:r>
            <w:r w:rsidRPr="00892F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разной скоростью;</w:t>
            </w:r>
          </w:p>
          <w:p w14:paraId="4D1E8C6B" w14:textId="77777777" w:rsidR="00892F59" w:rsidRPr="00892F59" w:rsidRDefault="00892F59" w:rsidP="00892F59">
            <w:pPr>
              <w:numPr>
                <w:ilvl w:val="0"/>
                <w:numId w:val="23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4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2F5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одинаковой</w:t>
            </w:r>
            <w:r w:rsidRPr="00892F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скоростью,</w:t>
            </w:r>
            <w:r w:rsidRPr="00892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92F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электрическими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схемами;</w:t>
            </w:r>
          </w:p>
          <w:p w14:paraId="27FDD005" w14:textId="77777777" w:rsidR="00892F59" w:rsidRPr="00892F59" w:rsidRDefault="00892F59" w:rsidP="00892F59">
            <w:pPr>
              <w:numPr>
                <w:ilvl w:val="0"/>
                <w:numId w:val="23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3" w:right="9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 один</w:t>
            </w:r>
            <w:bookmarkStart w:id="0" w:name="_GoBack"/>
            <w:bookmarkEnd w:id="0"/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аковыми электрическими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схемами</w:t>
            </w:r>
            <w:r w:rsidRPr="00892F5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F5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одинаковой</w:t>
            </w:r>
            <w:r w:rsidRPr="00892F5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скоростью;</w:t>
            </w:r>
          </w:p>
        </w:tc>
      </w:tr>
      <w:tr w:rsidR="00892F59" w:rsidRPr="00892F59" w14:paraId="2F0C5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3483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3FF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F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групповом</w:t>
            </w:r>
            <w:r w:rsidRPr="00892F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Pr="00892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трех)</w:t>
            </w:r>
            <w:r w:rsidRPr="00892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лифтов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свободные кабины: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9199" w14:textId="77777777" w:rsidR="00892F59" w:rsidRPr="00892F59" w:rsidRDefault="00892F59" w:rsidP="00892F59">
            <w:pPr>
              <w:numPr>
                <w:ilvl w:val="0"/>
                <w:numId w:val="22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2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892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892F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располагаются</w:t>
            </w:r>
            <w:r w:rsidRPr="00892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посадочном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этаже;</w:t>
            </w:r>
          </w:p>
          <w:p w14:paraId="65506AC1" w14:textId="77777777" w:rsidR="00892F59" w:rsidRPr="00892F59" w:rsidRDefault="00892F59" w:rsidP="00892F59">
            <w:pPr>
              <w:numPr>
                <w:ilvl w:val="0"/>
                <w:numId w:val="22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3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распределяются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этажам,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8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минимальным;</w:t>
            </w:r>
          </w:p>
          <w:p w14:paraId="591C5597" w14:textId="77777777" w:rsidR="00892F59" w:rsidRPr="00892F59" w:rsidRDefault="00892F59" w:rsidP="00892F59">
            <w:pPr>
              <w:numPr>
                <w:ilvl w:val="0"/>
                <w:numId w:val="22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3" w:right="7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две кабины на верхней и нижней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посадочной площадке, а остальные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</w:tc>
      </w:tr>
      <w:tr w:rsidR="00892F59" w:rsidRPr="00892F59" w14:paraId="4AAC1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778E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4845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изображено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 рисунке?</w:t>
            </w:r>
          </w:p>
          <w:p w14:paraId="5037560F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5ED52DD" w14:textId="14073078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F5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98A884" wp14:editId="28F9D904">
                  <wp:extent cx="2466975" cy="7143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EB30" w14:textId="77777777" w:rsidR="00892F59" w:rsidRPr="00892F59" w:rsidRDefault="00892F59" w:rsidP="00892F59">
            <w:pPr>
              <w:numPr>
                <w:ilvl w:val="0"/>
                <w:numId w:val="21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7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r w:rsidRPr="00892F5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892F5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контактора</w:t>
            </w:r>
            <w:r w:rsidRPr="00892F5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пускателя;</w:t>
            </w:r>
          </w:p>
          <w:p w14:paraId="4E9B5080" w14:textId="77777777" w:rsidR="00892F59" w:rsidRPr="00892F59" w:rsidRDefault="00892F59" w:rsidP="00892F59">
            <w:pPr>
              <w:numPr>
                <w:ilvl w:val="0"/>
                <w:numId w:val="21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выключатели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кнопочные;</w:t>
            </w:r>
          </w:p>
          <w:p w14:paraId="376C23F4" w14:textId="77777777" w:rsidR="00892F59" w:rsidRPr="00892F59" w:rsidRDefault="00892F59" w:rsidP="00892F59">
            <w:pPr>
              <w:numPr>
                <w:ilvl w:val="0"/>
                <w:numId w:val="21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выключатели путевые.</w:t>
            </w:r>
          </w:p>
        </w:tc>
      </w:tr>
      <w:tr w:rsidR="00892F59" w:rsidRPr="00892F59" w14:paraId="5C265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013C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3CBB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изображено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 рисунке?</w:t>
            </w:r>
          </w:p>
          <w:p w14:paraId="3F2194EB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65AE40D" w14:textId="19A2BDEA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F5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85D5C6" wp14:editId="16DF8FF7">
                  <wp:extent cx="1905000" cy="4572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B7C25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84D6" w14:textId="77777777" w:rsidR="00892F59" w:rsidRPr="00892F59" w:rsidRDefault="00892F59" w:rsidP="00892F59">
            <w:pPr>
              <w:numPr>
                <w:ilvl w:val="0"/>
                <w:numId w:val="20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концевого</w:t>
            </w:r>
            <w:r w:rsidRPr="008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выключателя;</w:t>
            </w:r>
          </w:p>
          <w:p w14:paraId="2522E713" w14:textId="77777777" w:rsidR="00892F59" w:rsidRPr="00892F59" w:rsidRDefault="00892F59" w:rsidP="00892F59">
            <w:pPr>
              <w:numPr>
                <w:ilvl w:val="0"/>
                <w:numId w:val="20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7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r w:rsidRPr="00892F5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892F5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контактора</w:t>
            </w:r>
            <w:r w:rsidRPr="00892F5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пускателя;</w:t>
            </w:r>
          </w:p>
          <w:p w14:paraId="47079BDE" w14:textId="77777777" w:rsidR="00892F59" w:rsidRPr="00892F59" w:rsidRDefault="00892F59" w:rsidP="00892F59">
            <w:pPr>
              <w:numPr>
                <w:ilvl w:val="0"/>
                <w:numId w:val="20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выключатели</w:t>
            </w:r>
            <w:r w:rsidRPr="008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(датчики)</w:t>
            </w:r>
            <w:r w:rsidRPr="008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герконовые</w:t>
            </w:r>
            <w:proofErr w:type="spellEnd"/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F376EF" w14:textId="77777777" w:rsidR="00892F59" w:rsidRPr="00892F59" w:rsidRDefault="00892F59" w:rsidP="00892F59">
            <w:pPr>
              <w:numPr>
                <w:ilvl w:val="0"/>
                <w:numId w:val="20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выключатели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кнопочные.</w:t>
            </w:r>
          </w:p>
        </w:tc>
      </w:tr>
      <w:tr w:rsidR="00892F59" w:rsidRPr="00892F59" w14:paraId="61963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EB3E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8096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995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92F5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Pr="00892F5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r w:rsidRPr="00892F5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показана</w:t>
            </w:r>
            <w:r w:rsidRPr="0089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емкостного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реле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времени:</w:t>
            </w:r>
          </w:p>
          <w:p w14:paraId="1A67FD3F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26B0C04" w14:textId="11A7E986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892F5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66F6A8" wp14:editId="52DA0969">
                  <wp:extent cx="2009775" cy="914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8BCC8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41DC" w14:textId="77777777" w:rsidR="00892F59" w:rsidRPr="00892F59" w:rsidRDefault="00892F59" w:rsidP="00892F59">
            <w:pPr>
              <w:numPr>
                <w:ilvl w:val="0"/>
                <w:numId w:val="19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левом;</w:t>
            </w:r>
          </w:p>
          <w:p w14:paraId="48FE82D7" w14:textId="77777777" w:rsidR="00892F59" w:rsidRPr="00892F59" w:rsidRDefault="00892F59" w:rsidP="00892F59">
            <w:pPr>
              <w:numPr>
                <w:ilvl w:val="0"/>
                <w:numId w:val="19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правом;</w:t>
            </w:r>
          </w:p>
          <w:p w14:paraId="66EE5DED" w14:textId="77777777" w:rsidR="00892F59" w:rsidRPr="00892F59" w:rsidRDefault="00892F59" w:rsidP="00892F59">
            <w:pPr>
              <w:numPr>
                <w:ilvl w:val="0"/>
                <w:numId w:val="19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 обоих.</w:t>
            </w:r>
          </w:p>
        </w:tc>
      </w:tr>
      <w:tr w:rsidR="00892F59" w:rsidRPr="00892F59" w14:paraId="6E9E3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1DA4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F7FE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9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92F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пускатель</w:t>
            </w:r>
            <w:r w:rsidRPr="00892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«КМ4»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шкафе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(УМЛ)?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95D3" w14:textId="77777777" w:rsidR="00892F59" w:rsidRPr="00892F59" w:rsidRDefault="00892F59" w:rsidP="00892F59">
            <w:pPr>
              <w:numPr>
                <w:ilvl w:val="0"/>
                <w:numId w:val="18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пускатель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«Вверх»;</w:t>
            </w:r>
          </w:p>
          <w:p w14:paraId="1818B598" w14:textId="77777777" w:rsidR="00892F59" w:rsidRPr="00892F59" w:rsidRDefault="00892F59" w:rsidP="00892F59">
            <w:pPr>
              <w:numPr>
                <w:ilvl w:val="0"/>
                <w:numId w:val="18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пускатель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открытия дверей;</w:t>
            </w:r>
          </w:p>
          <w:p w14:paraId="06FB37F4" w14:textId="77777777" w:rsidR="00892F59" w:rsidRPr="00892F59" w:rsidRDefault="00892F59" w:rsidP="00892F59">
            <w:pPr>
              <w:numPr>
                <w:ilvl w:val="0"/>
                <w:numId w:val="18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25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пускатель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малой скорости.</w:t>
            </w:r>
          </w:p>
        </w:tc>
      </w:tr>
    </w:tbl>
    <w:p w14:paraId="46362719" w14:textId="77777777" w:rsidR="00892F59" w:rsidRPr="00892F59" w:rsidRDefault="00892F59" w:rsidP="008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892F59" w:rsidRPr="00892F59" w:rsidSect="00892F59">
          <w:pgSz w:w="11910" w:h="16840"/>
          <w:pgMar w:top="760" w:right="740" w:bottom="280" w:left="740" w:header="720" w:footer="720" w:gutter="0"/>
          <w:cols w:space="720"/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4544"/>
        <w:gridCol w:w="4546"/>
      </w:tblGrid>
      <w:tr w:rsidR="00892F59" w:rsidRPr="00892F59" w14:paraId="218CE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CC04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7871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9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92F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пускатель</w:t>
            </w:r>
            <w:r w:rsidRPr="00892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«КМ5»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шкафе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(УМЛ)?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495C" w14:textId="77777777" w:rsidR="00892F59" w:rsidRPr="00892F59" w:rsidRDefault="00892F59" w:rsidP="00892F59">
            <w:pPr>
              <w:numPr>
                <w:ilvl w:val="0"/>
                <w:numId w:val="17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пускатель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открытия дверей;</w:t>
            </w:r>
          </w:p>
          <w:p w14:paraId="4F95451C" w14:textId="77777777" w:rsidR="00892F59" w:rsidRPr="00892F59" w:rsidRDefault="00892F59" w:rsidP="00892F59">
            <w:pPr>
              <w:numPr>
                <w:ilvl w:val="0"/>
                <w:numId w:val="17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пускатель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малой скорости;</w:t>
            </w:r>
          </w:p>
          <w:p w14:paraId="2C891239" w14:textId="77777777" w:rsidR="00892F59" w:rsidRPr="00892F59" w:rsidRDefault="00892F59" w:rsidP="00892F59">
            <w:pPr>
              <w:numPr>
                <w:ilvl w:val="0"/>
                <w:numId w:val="17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пускатель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«Вверх».</w:t>
            </w:r>
          </w:p>
        </w:tc>
      </w:tr>
      <w:tr w:rsidR="00892F59" w:rsidRPr="00892F59" w14:paraId="14D23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FAFA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0777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Для программирования в устройстве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УКЛ</w:t>
            </w:r>
            <w:r w:rsidRPr="0089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89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Pr="00892F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режим: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0E03" w14:textId="77777777" w:rsidR="00892F59" w:rsidRPr="00892F59" w:rsidRDefault="00892F59" w:rsidP="00892F59">
            <w:pPr>
              <w:numPr>
                <w:ilvl w:val="0"/>
                <w:numId w:val="16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МП1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функцию</w:t>
            </w:r>
            <w:r w:rsidRPr="00892F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F7;</w:t>
            </w:r>
          </w:p>
          <w:p w14:paraId="0B1E6242" w14:textId="77777777" w:rsidR="00892F59" w:rsidRPr="00892F59" w:rsidRDefault="00892F59" w:rsidP="00892F59">
            <w:pPr>
              <w:numPr>
                <w:ilvl w:val="0"/>
                <w:numId w:val="16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МП2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функцию</w:t>
            </w:r>
            <w:r w:rsidRPr="00892F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F7;</w:t>
            </w:r>
          </w:p>
          <w:p w14:paraId="27AC374C" w14:textId="77777777" w:rsidR="00892F59" w:rsidRPr="00892F59" w:rsidRDefault="00892F59" w:rsidP="00892F59">
            <w:pPr>
              <w:numPr>
                <w:ilvl w:val="0"/>
                <w:numId w:val="16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Ревизия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функцию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F7.</w:t>
            </w:r>
          </w:p>
        </w:tc>
      </w:tr>
      <w:tr w:rsidR="00892F59" w:rsidRPr="00892F59" w14:paraId="6B19B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486C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42AE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При нажатии кнопки ТО в момент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перебора</w:t>
            </w:r>
            <w:r w:rsidRPr="00892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индикации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настройке в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устройстве УКЛ: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F92F" w14:textId="77777777" w:rsidR="00892F59" w:rsidRPr="00892F59" w:rsidRDefault="00892F59" w:rsidP="00892F59">
            <w:pPr>
              <w:numPr>
                <w:ilvl w:val="0"/>
                <w:numId w:val="15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старая информация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стирается;</w:t>
            </w:r>
          </w:p>
          <w:p w14:paraId="2C175019" w14:textId="77777777" w:rsidR="00892F59" w:rsidRPr="00892F59" w:rsidRDefault="00892F59" w:rsidP="00892F59">
            <w:pPr>
              <w:numPr>
                <w:ilvl w:val="0"/>
                <w:numId w:val="15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сохраняется;</w:t>
            </w:r>
          </w:p>
          <w:p w14:paraId="1568A8A0" w14:textId="77777777" w:rsidR="00892F59" w:rsidRPr="00892F59" w:rsidRDefault="00892F59" w:rsidP="00892F59">
            <w:pPr>
              <w:numPr>
                <w:ilvl w:val="0"/>
                <w:numId w:val="15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3" w:right="2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r w:rsidRPr="00892F5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892F5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892F5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индикации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</w:tc>
      </w:tr>
      <w:tr w:rsidR="00892F59" w:rsidRPr="00892F59" w14:paraId="6862C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C29B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A779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892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2F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входит</w:t>
            </w:r>
            <w:r w:rsidRPr="00892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892F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892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перед началом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работы?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ADC4" w14:textId="77777777" w:rsidR="00892F59" w:rsidRPr="00892F59" w:rsidRDefault="00892F59" w:rsidP="00892F59">
            <w:pPr>
              <w:numPr>
                <w:ilvl w:val="0"/>
                <w:numId w:val="14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892F5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началом</w:t>
            </w:r>
            <w:r w:rsidRPr="0089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92F5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892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убедиться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 достаточности освещения рабочей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зоны;</w:t>
            </w:r>
          </w:p>
          <w:p w14:paraId="146305C2" w14:textId="77777777" w:rsidR="00892F59" w:rsidRPr="00892F59" w:rsidRDefault="00892F59" w:rsidP="00892F59">
            <w:pPr>
              <w:numPr>
                <w:ilvl w:val="0"/>
                <w:numId w:val="14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</w:t>
            </w:r>
            <w:r w:rsidRPr="00892F5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началом</w:t>
            </w:r>
            <w:r w:rsidRPr="00892F5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92F5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электромеханику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по лифтам следует осмотреть слесарный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инструмент и приспособления, которые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будут использоваться в работе и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убедиться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исправности;</w:t>
            </w:r>
          </w:p>
          <w:p w14:paraId="35E096E1" w14:textId="77777777" w:rsidR="00892F59" w:rsidRPr="00892F59" w:rsidRDefault="00892F59" w:rsidP="00892F59">
            <w:pPr>
              <w:numPr>
                <w:ilvl w:val="0"/>
                <w:numId w:val="14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3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</w:t>
            </w:r>
            <w:r w:rsidRPr="00892F5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началом</w:t>
            </w:r>
            <w:r w:rsidRPr="0089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9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по лифтам должен опустить кабину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  <w:r w:rsidRPr="008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этажную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площадку;</w:t>
            </w:r>
          </w:p>
          <w:p w14:paraId="04090072" w14:textId="77777777" w:rsidR="00892F59" w:rsidRPr="00892F59" w:rsidRDefault="00892F59" w:rsidP="00892F59">
            <w:pPr>
              <w:numPr>
                <w:ilvl w:val="0"/>
                <w:numId w:val="14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3" w:right="3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</w:t>
            </w:r>
            <w:r w:rsidRPr="00892F5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началом</w:t>
            </w:r>
            <w:r w:rsidRPr="0089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9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по лифтам должен надеть спецодежду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для защиты от воздействия опасных и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892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 w:rsidRPr="00892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факторов.</w:t>
            </w:r>
          </w:p>
        </w:tc>
      </w:tr>
    </w:tbl>
    <w:p w14:paraId="2B5B876A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5B772243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A50FD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6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2F59">
        <w:rPr>
          <w:rFonts w:ascii="Times New Roman" w:hAnsi="Times New Roman" w:cs="Times New Roman"/>
          <w:bCs/>
          <w:sz w:val="28"/>
          <w:szCs w:val="28"/>
        </w:rPr>
        <w:t>II. Практический этап профессионального экзамена</w:t>
      </w:r>
    </w:p>
    <w:p w14:paraId="7DB1BBEB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64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892F59" w:rsidRPr="00892F59">
          <w:type w:val="continuous"/>
          <w:pgSz w:w="11910" w:h="16840"/>
          <w:pgMar w:top="760" w:right="740" w:bottom="280" w:left="740" w:header="720" w:footer="720" w:gutter="0"/>
          <w:cols w:space="720"/>
          <w:noEndnote/>
        </w:sectPr>
      </w:pPr>
    </w:p>
    <w:p w14:paraId="2683278D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0910565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892F59">
        <w:rPr>
          <w:rFonts w:ascii="Times New Roman" w:hAnsi="Times New Roman" w:cs="Times New Roman"/>
          <w:sz w:val="24"/>
          <w:szCs w:val="24"/>
        </w:rPr>
        <w:t>Условия</w:t>
      </w:r>
      <w:r w:rsidRPr="00892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выполнения</w:t>
      </w:r>
      <w:r w:rsidRPr="00892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заданий:</w:t>
      </w:r>
    </w:p>
    <w:p w14:paraId="2688BDDF" w14:textId="6BD19CA8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5" w:right="12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2F59">
        <w:rPr>
          <w:rFonts w:ascii="Times New Roman" w:hAnsi="Times New Roman" w:cs="Times New Roman"/>
          <w:sz w:val="24"/>
          <w:szCs w:val="24"/>
        </w:rPr>
        <w:t>оискатель</w:t>
      </w:r>
      <w:r w:rsidRPr="00892F5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выполняет</w:t>
      </w:r>
      <w:r w:rsidRPr="00892F5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3</w:t>
      </w:r>
      <w:r w:rsidRPr="00892F5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задания</w:t>
      </w:r>
      <w:r w:rsidRPr="00892F5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из</w:t>
      </w:r>
      <w:r w:rsidRPr="00892F5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разных</w:t>
      </w:r>
      <w:r w:rsidRPr="00892F5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трудовых</w:t>
      </w:r>
      <w:r w:rsidRPr="00892F5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функций,</w:t>
      </w:r>
      <w:r w:rsidRPr="00892F5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используя</w:t>
      </w:r>
      <w:r w:rsidRPr="00892F5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макеты</w:t>
      </w:r>
      <w:r w:rsidRPr="00892F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рабочей документации,</w:t>
      </w:r>
      <w:r w:rsidRPr="00892F5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комплект</w:t>
      </w:r>
      <w:r w:rsidRPr="00892F5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технической</w:t>
      </w:r>
      <w:r w:rsidRPr="00892F5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и</w:t>
      </w:r>
      <w:r w:rsidRPr="00892F5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эксплуатационной</w:t>
      </w:r>
      <w:r w:rsidRPr="00892F5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документации</w:t>
      </w:r>
      <w:r w:rsidRPr="00892F5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лифта,</w:t>
      </w:r>
      <w:r w:rsidRPr="00892F5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необходимые нормативные</w:t>
      </w:r>
      <w:r w:rsidRPr="00892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F59">
        <w:rPr>
          <w:rFonts w:ascii="Times New Roman" w:hAnsi="Times New Roman" w:cs="Times New Roman"/>
          <w:sz w:val="24"/>
          <w:szCs w:val="24"/>
        </w:rPr>
        <w:t>документы;</w:t>
      </w:r>
    </w:p>
    <w:p w14:paraId="66E8E71B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9039"/>
      </w:tblGrid>
      <w:tr w:rsidR="00892F59" w:rsidRPr="00892F59" w14:paraId="6C65F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182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04E2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«Управление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МП1».</w:t>
            </w:r>
          </w:p>
        </w:tc>
      </w:tr>
      <w:tr w:rsidR="00892F59" w:rsidRPr="00892F59" w14:paraId="7ECCB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7C78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BA52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Pr="00892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отрегулировать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зазоры клиньев</w:t>
            </w:r>
            <w:r w:rsidRPr="00892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ловителей.</w:t>
            </w:r>
          </w:p>
        </w:tc>
      </w:tr>
      <w:tr w:rsidR="00892F59" w:rsidRPr="00892F59" w14:paraId="4C4FB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951A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D100" w14:textId="77777777" w:rsidR="00892F59" w:rsidRPr="00892F59" w:rsidRDefault="00892F59" w:rsidP="00892F5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5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Pr="00892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Pr="00892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92F5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Pr="00892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892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микропроцессорной</w:t>
            </w:r>
            <w:r w:rsidRPr="00892F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89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лифтом.</w:t>
            </w:r>
            <w:r w:rsidRPr="008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Запрограммировать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92F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F59">
              <w:rPr>
                <w:rFonts w:ascii="Times New Roman" w:hAnsi="Times New Roman" w:cs="Times New Roman"/>
                <w:sz w:val="24"/>
                <w:szCs w:val="24"/>
              </w:rPr>
              <w:t>остановок.</w:t>
            </w:r>
          </w:p>
        </w:tc>
      </w:tr>
    </w:tbl>
    <w:p w14:paraId="2A02297F" w14:textId="77777777" w:rsidR="00892F59" w:rsidRPr="00892F59" w:rsidRDefault="00892F59" w:rsidP="00892F5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3E461" w14:textId="77777777" w:rsidR="004C603B" w:rsidRDefault="004C603B"/>
    <w:sectPr w:rsidR="004C603B" w:rsidSect="006C72C3">
      <w:type w:val="continuous"/>
      <w:pgSz w:w="11910" w:h="16840"/>
      <w:pgMar w:top="760" w:right="74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53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2" w:hanging="140"/>
      </w:pPr>
    </w:lvl>
    <w:lvl w:ilvl="4">
      <w:numFmt w:val="bullet"/>
      <w:lvlText w:val="•"/>
      <w:lvlJc w:val="left"/>
      <w:pPr>
        <w:ind w:left="1970" w:hanging="140"/>
      </w:pPr>
    </w:lvl>
    <w:lvl w:ilvl="5">
      <w:numFmt w:val="bullet"/>
      <w:lvlText w:val="•"/>
      <w:lvlJc w:val="left"/>
      <w:pPr>
        <w:ind w:left="2398" w:hanging="140"/>
      </w:pPr>
    </w:lvl>
    <w:lvl w:ilvl="6">
      <w:numFmt w:val="bullet"/>
      <w:lvlText w:val="•"/>
      <w:lvlJc w:val="left"/>
      <w:pPr>
        <w:ind w:left="2825" w:hanging="140"/>
      </w:pPr>
    </w:lvl>
    <w:lvl w:ilvl="7">
      <w:numFmt w:val="bullet"/>
      <w:lvlText w:val="•"/>
      <w:lvlJc w:val="left"/>
      <w:pPr>
        <w:ind w:left="3253" w:hanging="140"/>
      </w:pPr>
    </w:lvl>
    <w:lvl w:ilvl="8">
      <w:numFmt w:val="bullet"/>
      <w:lvlText w:val="•"/>
      <w:lvlJc w:val="left"/>
      <w:pPr>
        <w:ind w:left="3680" w:hanging="14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53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2" w:hanging="140"/>
      </w:pPr>
    </w:lvl>
    <w:lvl w:ilvl="4">
      <w:numFmt w:val="bullet"/>
      <w:lvlText w:val="•"/>
      <w:lvlJc w:val="left"/>
      <w:pPr>
        <w:ind w:left="1970" w:hanging="140"/>
      </w:pPr>
    </w:lvl>
    <w:lvl w:ilvl="5">
      <w:numFmt w:val="bullet"/>
      <w:lvlText w:val="•"/>
      <w:lvlJc w:val="left"/>
      <w:pPr>
        <w:ind w:left="2398" w:hanging="140"/>
      </w:pPr>
    </w:lvl>
    <w:lvl w:ilvl="6">
      <w:numFmt w:val="bullet"/>
      <w:lvlText w:val="•"/>
      <w:lvlJc w:val="left"/>
      <w:pPr>
        <w:ind w:left="2825" w:hanging="140"/>
      </w:pPr>
    </w:lvl>
    <w:lvl w:ilvl="7">
      <w:numFmt w:val="bullet"/>
      <w:lvlText w:val="•"/>
      <w:lvlJc w:val="left"/>
      <w:pPr>
        <w:ind w:left="3253" w:hanging="140"/>
      </w:pPr>
    </w:lvl>
    <w:lvl w:ilvl="8">
      <w:numFmt w:val="bullet"/>
      <w:lvlText w:val="•"/>
      <w:lvlJc w:val="left"/>
      <w:pPr>
        <w:ind w:left="3680" w:hanging="14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53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2" w:hanging="140"/>
      </w:pPr>
    </w:lvl>
    <w:lvl w:ilvl="4">
      <w:numFmt w:val="bullet"/>
      <w:lvlText w:val="•"/>
      <w:lvlJc w:val="left"/>
      <w:pPr>
        <w:ind w:left="1970" w:hanging="140"/>
      </w:pPr>
    </w:lvl>
    <w:lvl w:ilvl="5">
      <w:numFmt w:val="bullet"/>
      <w:lvlText w:val="•"/>
      <w:lvlJc w:val="left"/>
      <w:pPr>
        <w:ind w:left="2398" w:hanging="140"/>
      </w:pPr>
    </w:lvl>
    <w:lvl w:ilvl="6">
      <w:numFmt w:val="bullet"/>
      <w:lvlText w:val="•"/>
      <w:lvlJc w:val="left"/>
      <w:pPr>
        <w:ind w:left="2825" w:hanging="140"/>
      </w:pPr>
    </w:lvl>
    <w:lvl w:ilvl="7">
      <w:numFmt w:val="bullet"/>
      <w:lvlText w:val="•"/>
      <w:lvlJc w:val="left"/>
      <w:pPr>
        <w:ind w:left="3253" w:hanging="140"/>
      </w:pPr>
    </w:lvl>
    <w:lvl w:ilvl="8">
      <w:numFmt w:val="bullet"/>
      <w:lvlText w:val="•"/>
      <w:lvlJc w:val="left"/>
      <w:pPr>
        <w:ind w:left="3680" w:hanging="14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53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2" w:hanging="140"/>
      </w:pPr>
    </w:lvl>
    <w:lvl w:ilvl="4">
      <w:numFmt w:val="bullet"/>
      <w:lvlText w:val="•"/>
      <w:lvlJc w:val="left"/>
      <w:pPr>
        <w:ind w:left="1970" w:hanging="140"/>
      </w:pPr>
    </w:lvl>
    <w:lvl w:ilvl="5">
      <w:numFmt w:val="bullet"/>
      <w:lvlText w:val="•"/>
      <w:lvlJc w:val="left"/>
      <w:pPr>
        <w:ind w:left="2398" w:hanging="140"/>
      </w:pPr>
    </w:lvl>
    <w:lvl w:ilvl="6">
      <w:numFmt w:val="bullet"/>
      <w:lvlText w:val="•"/>
      <w:lvlJc w:val="left"/>
      <w:pPr>
        <w:ind w:left="2825" w:hanging="140"/>
      </w:pPr>
    </w:lvl>
    <w:lvl w:ilvl="7">
      <w:numFmt w:val="bullet"/>
      <w:lvlText w:val="•"/>
      <w:lvlJc w:val="left"/>
      <w:pPr>
        <w:ind w:left="3253" w:hanging="140"/>
      </w:pPr>
    </w:lvl>
    <w:lvl w:ilvl="8">
      <w:numFmt w:val="bullet"/>
      <w:lvlText w:val="•"/>
      <w:lvlJc w:val="left"/>
      <w:pPr>
        <w:ind w:left="3680" w:hanging="14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253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2" w:hanging="140"/>
      </w:pPr>
    </w:lvl>
    <w:lvl w:ilvl="4">
      <w:numFmt w:val="bullet"/>
      <w:lvlText w:val="•"/>
      <w:lvlJc w:val="left"/>
      <w:pPr>
        <w:ind w:left="1970" w:hanging="140"/>
      </w:pPr>
    </w:lvl>
    <w:lvl w:ilvl="5">
      <w:numFmt w:val="bullet"/>
      <w:lvlText w:val="•"/>
      <w:lvlJc w:val="left"/>
      <w:pPr>
        <w:ind w:left="2398" w:hanging="140"/>
      </w:pPr>
    </w:lvl>
    <w:lvl w:ilvl="6">
      <w:numFmt w:val="bullet"/>
      <w:lvlText w:val="•"/>
      <w:lvlJc w:val="left"/>
      <w:pPr>
        <w:ind w:left="2825" w:hanging="140"/>
      </w:pPr>
    </w:lvl>
    <w:lvl w:ilvl="7">
      <w:numFmt w:val="bullet"/>
      <w:lvlText w:val="•"/>
      <w:lvlJc w:val="left"/>
      <w:pPr>
        <w:ind w:left="3253" w:hanging="140"/>
      </w:pPr>
    </w:lvl>
    <w:lvl w:ilvl="8">
      <w:numFmt w:val="bullet"/>
      <w:lvlText w:val="•"/>
      <w:lvlJc w:val="left"/>
      <w:pPr>
        <w:ind w:left="3680" w:hanging="14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253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2" w:hanging="140"/>
      </w:pPr>
    </w:lvl>
    <w:lvl w:ilvl="4">
      <w:numFmt w:val="bullet"/>
      <w:lvlText w:val="•"/>
      <w:lvlJc w:val="left"/>
      <w:pPr>
        <w:ind w:left="1970" w:hanging="140"/>
      </w:pPr>
    </w:lvl>
    <w:lvl w:ilvl="5">
      <w:numFmt w:val="bullet"/>
      <w:lvlText w:val="•"/>
      <w:lvlJc w:val="left"/>
      <w:pPr>
        <w:ind w:left="2398" w:hanging="140"/>
      </w:pPr>
    </w:lvl>
    <w:lvl w:ilvl="6">
      <w:numFmt w:val="bullet"/>
      <w:lvlText w:val="•"/>
      <w:lvlJc w:val="left"/>
      <w:pPr>
        <w:ind w:left="2825" w:hanging="140"/>
      </w:pPr>
    </w:lvl>
    <w:lvl w:ilvl="7">
      <w:numFmt w:val="bullet"/>
      <w:lvlText w:val="•"/>
      <w:lvlJc w:val="left"/>
      <w:pPr>
        <w:ind w:left="3253" w:hanging="140"/>
      </w:pPr>
    </w:lvl>
    <w:lvl w:ilvl="8">
      <w:numFmt w:val="bullet"/>
      <w:lvlText w:val="•"/>
      <w:lvlJc w:val="left"/>
      <w:pPr>
        <w:ind w:left="3680" w:hanging="14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253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2" w:hanging="140"/>
      </w:pPr>
    </w:lvl>
    <w:lvl w:ilvl="4">
      <w:numFmt w:val="bullet"/>
      <w:lvlText w:val="•"/>
      <w:lvlJc w:val="left"/>
      <w:pPr>
        <w:ind w:left="1970" w:hanging="140"/>
      </w:pPr>
    </w:lvl>
    <w:lvl w:ilvl="5">
      <w:numFmt w:val="bullet"/>
      <w:lvlText w:val="•"/>
      <w:lvlJc w:val="left"/>
      <w:pPr>
        <w:ind w:left="2398" w:hanging="140"/>
      </w:pPr>
    </w:lvl>
    <w:lvl w:ilvl="6">
      <w:numFmt w:val="bullet"/>
      <w:lvlText w:val="•"/>
      <w:lvlJc w:val="left"/>
      <w:pPr>
        <w:ind w:left="2825" w:hanging="140"/>
      </w:pPr>
    </w:lvl>
    <w:lvl w:ilvl="7">
      <w:numFmt w:val="bullet"/>
      <w:lvlText w:val="•"/>
      <w:lvlJc w:val="left"/>
      <w:pPr>
        <w:ind w:left="3253" w:hanging="140"/>
      </w:pPr>
    </w:lvl>
    <w:lvl w:ilvl="8">
      <w:numFmt w:val="bullet"/>
      <w:lvlText w:val="•"/>
      <w:lvlJc w:val="left"/>
      <w:pPr>
        <w:ind w:left="3680" w:hanging="140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14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4" w:hanging="140"/>
      </w:pPr>
    </w:lvl>
    <w:lvl w:ilvl="4">
      <w:numFmt w:val="bullet"/>
      <w:lvlText w:val="•"/>
      <w:lvlJc w:val="left"/>
      <w:pPr>
        <w:ind w:left="1886" w:hanging="140"/>
      </w:pPr>
    </w:lvl>
    <w:lvl w:ilvl="5">
      <w:numFmt w:val="bullet"/>
      <w:lvlText w:val="•"/>
      <w:lvlJc w:val="left"/>
      <w:pPr>
        <w:ind w:left="2328" w:hanging="140"/>
      </w:pPr>
    </w:lvl>
    <w:lvl w:ilvl="6">
      <w:numFmt w:val="bullet"/>
      <w:lvlText w:val="•"/>
      <w:lvlJc w:val="left"/>
      <w:pPr>
        <w:ind w:left="2769" w:hanging="140"/>
      </w:pPr>
    </w:lvl>
    <w:lvl w:ilvl="7">
      <w:numFmt w:val="bullet"/>
      <w:lvlText w:val="•"/>
      <w:lvlJc w:val="left"/>
      <w:pPr>
        <w:ind w:left="3211" w:hanging="140"/>
      </w:pPr>
    </w:lvl>
    <w:lvl w:ilvl="8">
      <w:numFmt w:val="bullet"/>
      <w:lvlText w:val="•"/>
      <w:lvlJc w:val="left"/>
      <w:pPr>
        <w:ind w:left="3652" w:hanging="140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•"/>
      <w:lvlJc w:val="left"/>
      <w:pPr>
        <w:ind w:left="396" w:hanging="14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02" w:hanging="144"/>
      </w:pPr>
    </w:lvl>
    <w:lvl w:ilvl="2">
      <w:numFmt w:val="bullet"/>
      <w:lvlText w:val="•"/>
      <w:lvlJc w:val="left"/>
      <w:pPr>
        <w:ind w:left="2405" w:hanging="144"/>
      </w:pPr>
    </w:lvl>
    <w:lvl w:ilvl="3">
      <w:numFmt w:val="bullet"/>
      <w:lvlText w:val="•"/>
      <w:lvlJc w:val="left"/>
      <w:pPr>
        <w:ind w:left="3407" w:hanging="144"/>
      </w:pPr>
    </w:lvl>
    <w:lvl w:ilvl="4">
      <w:numFmt w:val="bullet"/>
      <w:lvlText w:val="•"/>
      <w:lvlJc w:val="left"/>
      <w:pPr>
        <w:ind w:left="4410" w:hanging="144"/>
      </w:pPr>
    </w:lvl>
    <w:lvl w:ilvl="5">
      <w:numFmt w:val="bullet"/>
      <w:lvlText w:val="•"/>
      <w:lvlJc w:val="left"/>
      <w:pPr>
        <w:ind w:left="5413" w:hanging="144"/>
      </w:pPr>
    </w:lvl>
    <w:lvl w:ilvl="6">
      <w:numFmt w:val="bullet"/>
      <w:lvlText w:val="•"/>
      <w:lvlJc w:val="left"/>
      <w:pPr>
        <w:ind w:left="6415" w:hanging="144"/>
      </w:pPr>
    </w:lvl>
    <w:lvl w:ilvl="7">
      <w:numFmt w:val="bullet"/>
      <w:lvlText w:val="•"/>
      <w:lvlJc w:val="left"/>
      <w:pPr>
        <w:ind w:left="7418" w:hanging="144"/>
      </w:pPr>
    </w:lvl>
    <w:lvl w:ilvl="8">
      <w:numFmt w:val="bullet"/>
      <w:lvlText w:val="•"/>
      <w:lvlJc w:val="left"/>
      <w:pPr>
        <w:ind w:left="8420" w:hanging="144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50" w:hanging="360"/>
      </w:pPr>
    </w:lvl>
    <w:lvl w:ilvl="2">
      <w:numFmt w:val="bullet"/>
      <w:lvlText w:val="•"/>
      <w:lvlJc w:val="left"/>
      <w:pPr>
        <w:ind w:left="2981" w:hanging="360"/>
      </w:pPr>
    </w:lvl>
    <w:lvl w:ilvl="3">
      <w:numFmt w:val="bullet"/>
      <w:lvlText w:val="•"/>
      <w:lvlJc w:val="left"/>
      <w:pPr>
        <w:ind w:left="3911" w:hanging="360"/>
      </w:pPr>
    </w:lvl>
    <w:lvl w:ilvl="4">
      <w:numFmt w:val="bullet"/>
      <w:lvlText w:val="•"/>
      <w:lvlJc w:val="left"/>
      <w:pPr>
        <w:ind w:left="4842" w:hanging="360"/>
      </w:pPr>
    </w:lvl>
    <w:lvl w:ilvl="5">
      <w:numFmt w:val="bullet"/>
      <w:lvlText w:val="•"/>
      <w:lvlJc w:val="left"/>
      <w:pPr>
        <w:ind w:left="5773" w:hanging="360"/>
      </w:pPr>
    </w:lvl>
    <w:lvl w:ilvl="6">
      <w:numFmt w:val="bullet"/>
      <w:lvlText w:val="•"/>
      <w:lvlJc w:val="left"/>
      <w:pPr>
        <w:ind w:left="6703" w:hanging="360"/>
      </w:pPr>
    </w:lvl>
    <w:lvl w:ilvl="7">
      <w:numFmt w:val="bullet"/>
      <w:lvlText w:val="•"/>
      <w:lvlJc w:val="left"/>
      <w:pPr>
        <w:ind w:left="7634" w:hanging="360"/>
      </w:pPr>
    </w:lvl>
    <w:lvl w:ilvl="8">
      <w:numFmt w:val="bullet"/>
      <w:lvlText w:val="•"/>
      <w:lvlJc w:val="left"/>
      <w:pPr>
        <w:ind w:left="8564" w:hanging="360"/>
      </w:pPr>
    </w:lvl>
  </w:abstractNum>
  <w:abstractNum w:abstractNumId="22" w15:restartNumberingAfterBreak="0">
    <w:nsid w:val="00000418"/>
    <w:multiLevelType w:val="multilevel"/>
    <w:tmpl w:val="0000089B"/>
    <w:lvl w:ilvl="0">
      <w:start w:val="18"/>
      <w:numFmt w:val="decimal"/>
      <w:lvlText w:val="%1."/>
      <w:lvlJc w:val="left"/>
      <w:pPr>
        <w:ind w:left="1116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50" w:hanging="360"/>
      </w:pPr>
    </w:lvl>
    <w:lvl w:ilvl="2">
      <w:numFmt w:val="bullet"/>
      <w:lvlText w:val="•"/>
      <w:lvlJc w:val="left"/>
      <w:pPr>
        <w:ind w:left="2981" w:hanging="360"/>
      </w:pPr>
    </w:lvl>
    <w:lvl w:ilvl="3">
      <w:numFmt w:val="bullet"/>
      <w:lvlText w:val="•"/>
      <w:lvlJc w:val="left"/>
      <w:pPr>
        <w:ind w:left="3911" w:hanging="360"/>
      </w:pPr>
    </w:lvl>
    <w:lvl w:ilvl="4">
      <w:numFmt w:val="bullet"/>
      <w:lvlText w:val="•"/>
      <w:lvlJc w:val="left"/>
      <w:pPr>
        <w:ind w:left="4842" w:hanging="360"/>
      </w:pPr>
    </w:lvl>
    <w:lvl w:ilvl="5">
      <w:numFmt w:val="bullet"/>
      <w:lvlText w:val="•"/>
      <w:lvlJc w:val="left"/>
      <w:pPr>
        <w:ind w:left="5773" w:hanging="360"/>
      </w:pPr>
    </w:lvl>
    <w:lvl w:ilvl="6">
      <w:numFmt w:val="bullet"/>
      <w:lvlText w:val="•"/>
      <w:lvlJc w:val="left"/>
      <w:pPr>
        <w:ind w:left="6703" w:hanging="360"/>
      </w:pPr>
    </w:lvl>
    <w:lvl w:ilvl="7">
      <w:numFmt w:val="bullet"/>
      <w:lvlText w:val="•"/>
      <w:lvlJc w:val="left"/>
      <w:pPr>
        <w:ind w:left="7634" w:hanging="360"/>
      </w:pPr>
    </w:lvl>
    <w:lvl w:ilvl="8">
      <w:numFmt w:val="bullet"/>
      <w:lvlText w:val="•"/>
      <w:lvlJc w:val="left"/>
      <w:pPr>
        <w:ind w:left="8564" w:hanging="36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3B"/>
    <w:rsid w:val="004C603B"/>
    <w:rsid w:val="008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200A"/>
  <w15:chartTrackingRefBased/>
  <w15:docId w15:val="{8345D1A3-D539-4E1B-AAAE-4A36F3B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92F59"/>
    <w:pPr>
      <w:autoSpaceDE w:val="0"/>
      <w:autoSpaceDN w:val="0"/>
      <w:adjustRightInd w:val="0"/>
      <w:spacing w:after="0" w:line="240" w:lineRule="auto"/>
      <w:ind w:left="3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892F59"/>
    <w:pPr>
      <w:autoSpaceDE w:val="0"/>
      <w:autoSpaceDN w:val="0"/>
      <w:adjustRightInd w:val="0"/>
      <w:spacing w:after="0" w:line="240" w:lineRule="auto"/>
      <w:ind w:left="39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2F59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92F5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92F59"/>
    <w:pPr>
      <w:autoSpaceDE w:val="0"/>
      <w:autoSpaceDN w:val="0"/>
      <w:adjustRightInd w:val="0"/>
      <w:spacing w:after="0" w:line="240" w:lineRule="auto"/>
      <w:ind w:left="1116" w:hanging="36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2F5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92F59"/>
    <w:pPr>
      <w:autoSpaceDE w:val="0"/>
      <w:autoSpaceDN w:val="0"/>
      <w:adjustRightInd w:val="0"/>
      <w:spacing w:after="0" w:line="240" w:lineRule="auto"/>
      <w:ind w:left="1116" w:hanging="36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2F59"/>
    <w:pPr>
      <w:autoSpaceDE w:val="0"/>
      <w:autoSpaceDN w:val="0"/>
      <w:adjustRightInd w:val="0"/>
      <w:spacing w:after="0" w:line="240" w:lineRule="auto"/>
      <w:ind w:left="25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2022-06-03T11:40:00Z</dcterms:created>
  <dcterms:modified xsi:type="dcterms:W3CDTF">2022-06-03T11:44:00Z</dcterms:modified>
</cp:coreProperties>
</file>